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32FF" w:rsidRPr="0041428F" w14:paraId="5C380AC0" w14:textId="77777777" w:rsidTr="00A632FF">
        <w:trPr>
          <w:trHeight w:val="270"/>
        </w:trPr>
        <w:tc>
          <w:tcPr>
            <w:tcW w:w="10800" w:type="dxa"/>
          </w:tcPr>
          <w:p w14:paraId="57F687A5" w14:textId="77777777" w:rsidR="00A632FF" w:rsidRDefault="00A632FF" w:rsidP="00A632FF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inline distT="0" distB="0" distL="0" distR="0" wp14:anchorId="1A33EC9A" wp14:editId="550895B4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3DF133A3" w14:textId="77777777" w:rsidR="00A632FF" w:rsidRPr="00AA089B" w:rsidRDefault="00A632FF" w:rsidP="00A632FF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CC77089" wp14:editId="6A351581">
                                        <wp:extent cx="2952750" cy="717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0" cy="717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3EC9A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3DF133A3" w14:textId="77777777" w:rsidR="00A632FF" w:rsidRPr="00AA089B" w:rsidRDefault="00A632FF" w:rsidP="00A632FF">
                            <w:pPr>
                              <w:pStyle w:val="Log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CC77089" wp14:editId="6A351581">
                                  <wp:extent cx="2952750" cy="717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466F0FD" w14:textId="330167C4" w:rsidR="007F5269" w:rsidRPr="0041428F" w:rsidRDefault="007F5269" w:rsidP="00A632FF">
            <w:pPr>
              <w:pStyle w:val="ContactInfo"/>
              <w:rPr>
                <w:color w:val="000000" w:themeColor="text1"/>
              </w:rPr>
            </w:pPr>
          </w:p>
        </w:tc>
      </w:tr>
      <w:tr w:rsidR="00A632FF" w:rsidRPr="0041428F" w14:paraId="134BDA09" w14:textId="77777777" w:rsidTr="00A632FF">
        <w:trPr>
          <w:trHeight w:val="2691"/>
        </w:trPr>
        <w:tc>
          <w:tcPr>
            <w:tcW w:w="10800" w:type="dxa"/>
            <w:vAlign w:val="bottom"/>
          </w:tcPr>
          <w:p w14:paraId="6D0156B7" w14:textId="6F72D821" w:rsidR="00A632FF" w:rsidRPr="007F5269" w:rsidRDefault="00A632FF" w:rsidP="00A632FF">
            <w:pPr>
              <w:pStyle w:val="ContactInfo"/>
              <w:ind w:left="0"/>
              <w:rPr>
                <w:b/>
                <w:color w:val="auto"/>
                <w:sz w:val="48"/>
                <w:szCs w:val="48"/>
              </w:rPr>
            </w:pPr>
            <w:r w:rsidRPr="006F60E7">
              <w:rPr>
                <w:b/>
                <w:sz w:val="48"/>
                <w:szCs w:val="48"/>
              </w:rPr>
              <w:t>AGENDA</w:t>
            </w:r>
            <w:r w:rsidR="006D29B8" w:rsidRPr="006F60E7">
              <w:rPr>
                <w:b/>
                <w:sz w:val="48"/>
                <w:szCs w:val="48"/>
              </w:rPr>
              <w:t xml:space="preserve"> – EC&amp;C PLG Committee Meeting</w:t>
            </w:r>
          </w:p>
          <w:p w14:paraId="6768AB0E" w14:textId="77777777" w:rsidR="006D29B8" w:rsidRDefault="006D29B8" w:rsidP="00A632FF">
            <w:pPr>
              <w:pStyle w:val="ContactInfo"/>
              <w:ind w:left="0"/>
              <w:rPr>
                <w:b/>
                <w:sz w:val="28"/>
                <w:szCs w:val="28"/>
              </w:rPr>
            </w:pPr>
          </w:p>
          <w:p w14:paraId="35772C9A" w14:textId="6CB2FBB8" w:rsidR="006D29B8" w:rsidRDefault="006D29B8" w:rsidP="00A632FF">
            <w:pPr>
              <w:pStyle w:val="ContactInfo"/>
              <w:ind w:left="0"/>
              <w:rPr>
                <w:b/>
                <w:sz w:val="28"/>
                <w:szCs w:val="28"/>
              </w:rPr>
            </w:pPr>
            <w:r w:rsidRPr="006D29B8">
              <w:rPr>
                <w:b/>
                <w:sz w:val="28"/>
                <w:szCs w:val="28"/>
              </w:rPr>
              <w:t xml:space="preserve">Date: </w:t>
            </w:r>
            <w:r w:rsidR="00CB646E">
              <w:rPr>
                <w:b/>
                <w:sz w:val="28"/>
                <w:szCs w:val="28"/>
              </w:rPr>
              <w:t>March 25, 2024</w:t>
            </w:r>
          </w:p>
          <w:p w14:paraId="4AA914C6" w14:textId="77777777" w:rsidR="007F5269" w:rsidRPr="006D29B8" w:rsidRDefault="007F5269" w:rsidP="00A632FF">
            <w:pPr>
              <w:pStyle w:val="ContactInfo"/>
              <w:ind w:left="0"/>
              <w:rPr>
                <w:b/>
                <w:sz w:val="28"/>
                <w:szCs w:val="28"/>
              </w:rPr>
            </w:pPr>
          </w:p>
          <w:p w14:paraId="37F6D4BB" w14:textId="77777777" w:rsidR="006D29B8" w:rsidRPr="00F24946" w:rsidRDefault="006D29B8" w:rsidP="00A632FF">
            <w:pPr>
              <w:pStyle w:val="ContactInfo"/>
              <w:ind w:left="0"/>
              <w:rPr>
                <w:b/>
                <w:color w:val="000000" w:themeColor="text1"/>
                <w:sz w:val="48"/>
                <w:szCs w:val="48"/>
              </w:rPr>
            </w:pPr>
          </w:p>
        </w:tc>
      </w:tr>
    </w:tbl>
    <w:p w14:paraId="528BCB8C" w14:textId="77777777" w:rsidR="00A632FF" w:rsidRDefault="00A632FF" w:rsidP="00A66B18">
      <w:pPr>
        <w:rPr>
          <w:color w:val="000000" w:themeColor="text1"/>
        </w:rPr>
      </w:pPr>
    </w:p>
    <w:p w14:paraId="3C81DCE9" w14:textId="77777777" w:rsidR="00CB646E" w:rsidRDefault="00CB646E" w:rsidP="00931033">
      <w:pPr>
        <w:spacing w:after="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District Past Lieutenant Governor’s Committee</w:t>
      </w:r>
    </w:p>
    <w:p w14:paraId="456F1EFA" w14:textId="77777777" w:rsidR="00CB646E" w:rsidRDefault="00CB646E" w:rsidP="00931033">
      <w:pPr>
        <w:spacing w:after="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Zoom Update to our Membership</w:t>
      </w:r>
    </w:p>
    <w:p w14:paraId="648F191B" w14:textId="77777777" w:rsidR="00CB646E" w:rsidRDefault="00CB646E" w:rsidP="00931033">
      <w:pPr>
        <w:spacing w:after="0"/>
        <w:rPr>
          <w:b/>
          <w:color w:val="C00000"/>
          <w:sz w:val="40"/>
          <w:szCs w:val="40"/>
        </w:rPr>
      </w:pPr>
    </w:p>
    <w:p w14:paraId="1D09258F" w14:textId="691F0A70" w:rsidR="00CB646E" w:rsidRDefault="003771D3" w:rsidP="00931033">
      <w:pPr>
        <w:spacing w:after="0"/>
        <w:rPr>
          <w:b/>
          <w:color w:val="C00000"/>
          <w:sz w:val="40"/>
          <w:szCs w:val="40"/>
        </w:rPr>
      </w:pPr>
      <w:bookmarkStart w:id="0" w:name="_Hlk160690026"/>
      <w:r>
        <w:rPr>
          <w:b/>
          <w:color w:val="C00000"/>
          <w:sz w:val="40"/>
          <w:szCs w:val="40"/>
        </w:rPr>
        <w:t xml:space="preserve">Your executive will </w:t>
      </w:r>
      <w:r w:rsidR="00CB646E">
        <w:rPr>
          <w:b/>
          <w:color w:val="C00000"/>
          <w:sz w:val="40"/>
          <w:szCs w:val="40"/>
        </w:rPr>
        <w:t xml:space="preserve">share </w:t>
      </w:r>
      <w:r>
        <w:rPr>
          <w:b/>
          <w:color w:val="C00000"/>
          <w:sz w:val="40"/>
          <w:szCs w:val="40"/>
        </w:rPr>
        <w:t xml:space="preserve">their report on </w:t>
      </w:r>
      <w:r w:rsidR="00CB646E">
        <w:rPr>
          <w:b/>
          <w:color w:val="C00000"/>
          <w:sz w:val="40"/>
          <w:szCs w:val="40"/>
        </w:rPr>
        <w:t xml:space="preserve">the work of your committee </w:t>
      </w:r>
      <w:r>
        <w:rPr>
          <w:b/>
          <w:color w:val="C00000"/>
          <w:sz w:val="40"/>
          <w:szCs w:val="40"/>
        </w:rPr>
        <w:t>&amp; present our special guest…</w:t>
      </w:r>
      <w:r w:rsidR="00CB646E">
        <w:rPr>
          <w:b/>
          <w:color w:val="C00000"/>
          <w:sz w:val="40"/>
          <w:szCs w:val="40"/>
        </w:rPr>
        <w:t xml:space="preserve"> </w:t>
      </w:r>
    </w:p>
    <w:p w14:paraId="116E262F" w14:textId="3B84764C" w:rsidR="003771D3" w:rsidRDefault="003771D3" w:rsidP="00931033">
      <w:pPr>
        <w:spacing w:after="0"/>
        <w:rPr>
          <w:b/>
          <w:color w:val="C00000"/>
          <w:sz w:val="40"/>
          <w:szCs w:val="40"/>
        </w:rPr>
      </w:pPr>
    </w:p>
    <w:bookmarkEnd w:id="0"/>
    <w:p w14:paraId="2EA33460" w14:textId="77777777" w:rsidR="00CB646E" w:rsidRDefault="00CB646E" w:rsidP="00CB646E">
      <w:pPr>
        <w:spacing w:after="0"/>
        <w:ind w:left="0"/>
        <w:rPr>
          <w:b/>
          <w:color w:val="000000" w:themeColor="text1"/>
          <w:sz w:val="28"/>
          <w:szCs w:val="28"/>
        </w:rPr>
      </w:pPr>
    </w:p>
    <w:p w14:paraId="48577E00" w14:textId="2B6AB3FA" w:rsidR="00CB646E" w:rsidRDefault="00CB646E" w:rsidP="00CB646E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Introduction of the Executive</w:t>
      </w:r>
    </w:p>
    <w:p w14:paraId="63FED1DD" w14:textId="61DF233B" w:rsidR="00CB646E" w:rsidRDefault="00CB646E" w:rsidP="00CB646E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 w:rsidRPr="00CB646E">
        <w:rPr>
          <w:b/>
          <w:color w:val="000000" w:themeColor="text1"/>
          <w:sz w:val="36"/>
          <w:szCs w:val="36"/>
        </w:rPr>
        <w:t>Director of Education</w:t>
      </w:r>
      <w:r>
        <w:rPr>
          <w:b/>
          <w:color w:val="000000" w:themeColor="text1"/>
          <w:sz w:val="36"/>
          <w:szCs w:val="36"/>
        </w:rPr>
        <w:t xml:space="preserve"> Update</w:t>
      </w:r>
    </w:p>
    <w:p w14:paraId="2F757640" w14:textId="3F4518C1" w:rsidR="00A26285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PLG </w:t>
      </w:r>
      <w:r w:rsidR="00A26285" w:rsidRPr="00CB646E">
        <w:rPr>
          <w:b/>
          <w:color w:val="000000" w:themeColor="text1"/>
          <w:sz w:val="36"/>
          <w:szCs w:val="36"/>
        </w:rPr>
        <w:t>Website Update</w:t>
      </w:r>
    </w:p>
    <w:p w14:paraId="4399B690" w14:textId="4D384435" w:rsidR="00CB646E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Special guest, </w:t>
      </w:r>
      <w:r w:rsidRPr="003771D3">
        <w:rPr>
          <w:b/>
          <w:color w:val="C00000"/>
          <w:sz w:val="36"/>
          <w:szCs w:val="36"/>
        </w:rPr>
        <w:t>KIT Hope Markes</w:t>
      </w:r>
    </w:p>
    <w:p w14:paraId="6F91A858" w14:textId="750C585C" w:rsidR="00CB646E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Ray Allen Memorial Award</w:t>
      </w:r>
      <w:r w:rsidR="003771D3">
        <w:rPr>
          <w:b/>
          <w:color w:val="000000" w:themeColor="text1"/>
          <w:sz w:val="36"/>
          <w:szCs w:val="36"/>
        </w:rPr>
        <w:t xml:space="preserve"> Update</w:t>
      </w:r>
    </w:p>
    <w:p w14:paraId="1F831850" w14:textId="2B30ECFA" w:rsidR="00CB646E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DCON 2024 Montego Bay</w:t>
      </w:r>
    </w:p>
    <w:p w14:paraId="36CF1549" w14:textId="4502E6D6" w:rsidR="00CB646E" w:rsidRDefault="003771D3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PLG Committee e</w:t>
      </w:r>
      <w:r w:rsidR="00CB646E">
        <w:rPr>
          <w:b/>
          <w:color w:val="000000" w:themeColor="text1"/>
          <w:sz w:val="36"/>
          <w:szCs w:val="36"/>
        </w:rPr>
        <w:t>lections for 2024-2025</w:t>
      </w:r>
    </w:p>
    <w:p w14:paraId="78C0509D" w14:textId="2AA3547C" w:rsidR="003771D3" w:rsidRPr="003771D3" w:rsidRDefault="003771D3" w:rsidP="003771D3">
      <w:pPr>
        <w:spacing w:after="0"/>
        <w:rPr>
          <w:rFonts w:ascii="Arial Black" w:hAnsi="Arial Black"/>
          <w:b/>
          <w:color w:val="000000" w:themeColor="text1"/>
          <w:sz w:val="36"/>
          <w:szCs w:val="36"/>
        </w:rPr>
      </w:pPr>
      <w:r w:rsidRPr="003771D3">
        <w:rPr>
          <w:rFonts w:ascii="Arial Black" w:hAnsi="Arial Black"/>
          <w:b/>
          <w:color w:val="000000" w:themeColor="text1"/>
          <w:sz w:val="36"/>
          <w:szCs w:val="36"/>
        </w:rPr>
        <w:t>Complete Agenda and zoom invite to follow….</w:t>
      </w:r>
    </w:p>
    <w:p w14:paraId="582C62CB" w14:textId="77777777" w:rsidR="003771D3" w:rsidRDefault="003771D3" w:rsidP="003771D3">
      <w:pPr>
        <w:spacing w:after="0"/>
        <w:rPr>
          <w:rFonts w:ascii="Arial Black" w:hAnsi="Arial Black"/>
          <w:b/>
          <w:color w:val="C00000"/>
          <w:sz w:val="40"/>
          <w:szCs w:val="40"/>
        </w:rPr>
      </w:pPr>
      <w:r w:rsidRPr="003771D3">
        <w:rPr>
          <w:rFonts w:ascii="Arial Black" w:hAnsi="Arial Black"/>
          <w:b/>
          <w:color w:val="C00000"/>
          <w:sz w:val="40"/>
          <w:szCs w:val="40"/>
        </w:rPr>
        <w:t xml:space="preserve">Save the Date  March 25, 2024 </w:t>
      </w:r>
    </w:p>
    <w:p w14:paraId="7518E7A9" w14:textId="12FE7822" w:rsidR="003771D3" w:rsidRPr="003771D3" w:rsidRDefault="003771D3" w:rsidP="003771D3">
      <w:pPr>
        <w:spacing w:after="0"/>
        <w:rPr>
          <w:rFonts w:ascii="Arial Black" w:hAnsi="Arial Black"/>
          <w:b/>
          <w:color w:val="C00000"/>
          <w:sz w:val="28"/>
          <w:szCs w:val="28"/>
        </w:rPr>
      </w:pPr>
      <w:r w:rsidRPr="003771D3">
        <w:rPr>
          <w:rFonts w:ascii="Arial Black" w:hAnsi="Arial Black"/>
          <w:b/>
          <w:color w:val="C00000"/>
          <w:sz w:val="28"/>
          <w:szCs w:val="28"/>
        </w:rPr>
        <w:t xml:space="preserve">7:00 </w:t>
      </w:r>
      <w:r w:rsidRPr="003771D3">
        <w:rPr>
          <w:rFonts w:ascii="Arial Black" w:hAnsi="Arial Black"/>
          <w:b/>
          <w:color w:val="C00000"/>
          <w:sz w:val="28"/>
          <w:szCs w:val="28"/>
        </w:rPr>
        <w:t xml:space="preserve">PM </w:t>
      </w:r>
      <w:r w:rsidRPr="003771D3">
        <w:rPr>
          <w:rFonts w:ascii="Arial Black" w:hAnsi="Arial Black"/>
          <w:b/>
          <w:color w:val="C00000"/>
          <w:sz w:val="28"/>
          <w:szCs w:val="28"/>
        </w:rPr>
        <w:t xml:space="preserve">(Toronto time) </w:t>
      </w:r>
    </w:p>
    <w:p w14:paraId="2FB6DECE" w14:textId="77777777" w:rsidR="003771D3" w:rsidRPr="003771D3" w:rsidRDefault="003771D3" w:rsidP="003771D3">
      <w:pPr>
        <w:spacing w:after="0" w:line="360" w:lineRule="auto"/>
        <w:rPr>
          <w:rFonts w:ascii="Arial Black" w:hAnsi="Arial Black"/>
          <w:b/>
          <w:color w:val="000000" w:themeColor="text1"/>
          <w:sz w:val="36"/>
          <w:szCs w:val="36"/>
        </w:rPr>
      </w:pPr>
    </w:p>
    <w:sectPr w:rsidR="003771D3" w:rsidRPr="003771D3" w:rsidSect="0046491B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88EA" w14:textId="77777777" w:rsidR="0046491B" w:rsidRDefault="0046491B" w:rsidP="00A66B18">
      <w:pPr>
        <w:spacing w:before="0" w:after="0"/>
      </w:pPr>
      <w:r>
        <w:separator/>
      </w:r>
    </w:p>
  </w:endnote>
  <w:endnote w:type="continuationSeparator" w:id="0">
    <w:p w14:paraId="1C9ED09E" w14:textId="77777777" w:rsidR="0046491B" w:rsidRDefault="0046491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D55F" w14:textId="77777777" w:rsidR="0046491B" w:rsidRDefault="0046491B" w:rsidP="00A66B18">
      <w:pPr>
        <w:spacing w:before="0" w:after="0"/>
      </w:pPr>
      <w:r>
        <w:separator/>
      </w:r>
    </w:p>
  </w:footnote>
  <w:footnote w:type="continuationSeparator" w:id="0">
    <w:p w14:paraId="30EC6F81" w14:textId="77777777" w:rsidR="0046491B" w:rsidRDefault="0046491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46A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A28796" wp14:editId="2E38390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CAEC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79FF"/>
    <w:multiLevelType w:val="hybridMultilevel"/>
    <w:tmpl w:val="1DAA782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277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46"/>
    <w:rsid w:val="00083BAA"/>
    <w:rsid w:val="0010680C"/>
    <w:rsid w:val="00152B0B"/>
    <w:rsid w:val="001766D6"/>
    <w:rsid w:val="00192419"/>
    <w:rsid w:val="001C270D"/>
    <w:rsid w:val="001E2320"/>
    <w:rsid w:val="00214E28"/>
    <w:rsid w:val="002175D0"/>
    <w:rsid w:val="0028241B"/>
    <w:rsid w:val="00352B81"/>
    <w:rsid w:val="003771D3"/>
    <w:rsid w:val="00394757"/>
    <w:rsid w:val="003A0150"/>
    <w:rsid w:val="003E24DF"/>
    <w:rsid w:val="0041428F"/>
    <w:rsid w:val="0046491B"/>
    <w:rsid w:val="004A2B0D"/>
    <w:rsid w:val="004D5A23"/>
    <w:rsid w:val="00537409"/>
    <w:rsid w:val="005C2210"/>
    <w:rsid w:val="00615018"/>
    <w:rsid w:val="0062123A"/>
    <w:rsid w:val="00646E75"/>
    <w:rsid w:val="006D29B8"/>
    <w:rsid w:val="006F60E7"/>
    <w:rsid w:val="006F6F10"/>
    <w:rsid w:val="00783E79"/>
    <w:rsid w:val="007A0515"/>
    <w:rsid w:val="007B3975"/>
    <w:rsid w:val="007B5AE8"/>
    <w:rsid w:val="007F5192"/>
    <w:rsid w:val="007F5269"/>
    <w:rsid w:val="00931033"/>
    <w:rsid w:val="00A26285"/>
    <w:rsid w:val="00A26FE7"/>
    <w:rsid w:val="00A632FF"/>
    <w:rsid w:val="00A66B18"/>
    <w:rsid w:val="00A6783B"/>
    <w:rsid w:val="00A96CF8"/>
    <w:rsid w:val="00AA089B"/>
    <w:rsid w:val="00AE1388"/>
    <w:rsid w:val="00AF3982"/>
    <w:rsid w:val="00B15FF2"/>
    <w:rsid w:val="00B50294"/>
    <w:rsid w:val="00B57D6E"/>
    <w:rsid w:val="00BB010E"/>
    <w:rsid w:val="00C701F7"/>
    <w:rsid w:val="00C70786"/>
    <w:rsid w:val="00CB646E"/>
    <w:rsid w:val="00CC294B"/>
    <w:rsid w:val="00D10958"/>
    <w:rsid w:val="00D32407"/>
    <w:rsid w:val="00D66593"/>
    <w:rsid w:val="00DB25C3"/>
    <w:rsid w:val="00DE6DA2"/>
    <w:rsid w:val="00DF2D30"/>
    <w:rsid w:val="00E4786A"/>
    <w:rsid w:val="00E55D74"/>
    <w:rsid w:val="00E628E8"/>
    <w:rsid w:val="00E6540C"/>
    <w:rsid w:val="00E81E2A"/>
    <w:rsid w:val="00EA174C"/>
    <w:rsid w:val="00EE0952"/>
    <w:rsid w:val="00F15599"/>
    <w:rsid w:val="00F24946"/>
    <w:rsid w:val="00F5456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0E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CB646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sd\AppData\Roaming\Microsoft\Templates\Big%20wa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 wave letterhead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2024-03-07T13:02:00Z</dcterms:created>
  <dcterms:modified xsi:type="dcterms:W3CDTF">2024-03-07T13:02:00Z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